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715" w:rsidRPr="00507715" w:rsidRDefault="00507715" w:rsidP="00507715">
      <w:p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Adults should be positive role models for Minors, and act in a caring, honest, respectful and responsible manner that is consistent with the mission and guiding principles of the University. Adults working with Minors must follow these expectations to avoid behaviors that could cause harm or be misinterpreted:</w:t>
      </w:r>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 xml:space="preserve">Do not engage in any sexual activity, make sexual comments, tell sexual jokes, or share sexually explicit material (or assist in any way to provide access to such material) with Minors. </w:t>
      </w:r>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Do not be alone with a single Minor unless it is essential to the activities of the program (</w:t>
      </w:r>
      <w:proofErr w:type="spellStart"/>
      <w:r w:rsidRPr="00507715">
        <w:rPr>
          <w:rFonts w:asciiTheme="minorHAnsi" w:eastAsia="Times New Roman" w:hAnsiTheme="minorHAnsi"/>
          <w:szCs w:val="22"/>
        </w:rPr>
        <w:t>e.g</w:t>
      </w:r>
      <w:proofErr w:type="spellEnd"/>
      <w:r w:rsidRPr="00507715">
        <w:rPr>
          <w:rFonts w:asciiTheme="minorHAnsi" w:eastAsia="Times New Roman" w:hAnsiTheme="minorHAnsi"/>
          <w:szCs w:val="22"/>
        </w:rPr>
        <w:t xml:space="preserve">, private music lessons).  If one-on-one interaction is required, whenever possible meet in open, well illuminated spaces or rooms with windows observable by other adults from the Covered Program.  Do not meet with Minors outside of established times for Covered Program activities. Any exceptions require the Minor’s written parental authorization and must include more than one adult from the Program. </w:t>
      </w:r>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 xml:space="preserve">Do not invite individual Minors to your home. Any exceptions require authorization by the Program Director and written authorization by the Minor’s parent/guardian. </w:t>
      </w:r>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 xml:space="preserve">Do not engage or allow Minors to engage you in romantic or sexual conversations, or related matters, unless required in the role of resident advisors, counselors, or health care providers. </w:t>
      </w:r>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 xml:space="preserve">Do not engage or communicate with Minors through email, text messages, social networking websites, internet chat rooms, or other forms of social media at any time except and unless there is an educational or programmatic purpose and the content of the communication is consistent with the mission of the Covered Program and the University. </w:t>
      </w:r>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Do not touch Minors in a manner that a reasonable person could interpret as inappropriate. Touching should generally only be in the open and in response to the Minor's needs (e.g., treatment of an injury).</w:t>
      </w:r>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Do not shower, bathe, or undress with or in the presence of a Minor.</w:t>
      </w:r>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 xml:space="preserve">Do not engage in any abusive conduct of any kind toward, or in the presence of, a Minor, including but not limited to verbal abuse, striking, hitting, punching, poking, spanking, or restraining. If restraint is necessary to protect a Minor or other Minors from harm, all incidents must be documented and disclosed to the Program Sponsor, the Third Party Program Director, where applicable, and the Minor's parent/guardian. </w:t>
      </w:r>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 xml:space="preserve">Do not use, possess or be under the influence of alcohol or illegal drugs while on duty or when responsible for a Minor's welfare. </w:t>
      </w:r>
    </w:p>
    <w:p w:rsidR="00507715" w:rsidRPr="00507715" w:rsidRDefault="00543787" w:rsidP="00507715">
      <w:pPr>
        <w:numPr>
          <w:ilvl w:val="0"/>
          <w:numId w:val="45"/>
        </w:numPr>
        <w:spacing w:before="100" w:beforeAutospacing="1" w:after="100" w:afterAutospacing="1"/>
        <w:rPr>
          <w:rFonts w:asciiTheme="minorHAnsi" w:eastAsia="Times New Roman" w:hAnsiTheme="minorHAnsi"/>
          <w:szCs w:val="22"/>
        </w:rPr>
      </w:pPr>
      <w:r>
        <w:rPr>
          <w:rFonts w:asciiTheme="minorHAnsi" w:eastAsia="Times New Roman" w:hAnsiTheme="minorHAnsi"/>
          <w:szCs w:val="22"/>
        </w:rPr>
        <w:t>Except in an emergency, d</w:t>
      </w:r>
      <w:r w:rsidR="00507715" w:rsidRPr="00507715">
        <w:rPr>
          <w:rFonts w:asciiTheme="minorHAnsi" w:eastAsia="Times New Roman" w:hAnsiTheme="minorHAnsi"/>
          <w:szCs w:val="22"/>
        </w:rPr>
        <w:t xml:space="preserve">o not transport a Minor alone in any vehicle.  Avoid using personal vehicles if possible.  No adult who has been convicted of a DUI or other driving offense within the past 5 years, other than minor traffic violations, and no person under the age of 18, may transport Minors in a Covered Program. </w:t>
      </w:r>
      <w:bookmarkStart w:id="0" w:name="_GoBack"/>
      <w:bookmarkEnd w:id="0"/>
    </w:p>
    <w:p w:rsidR="00507715" w:rsidRPr="00507715"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 xml:space="preserve">Possession of or use of any type of weapon or explosive device is prohibited. </w:t>
      </w:r>
    </w:p>
    <w:p w:rsidR="00320570" w:rsidRPr="00543787" w:rsidRDefault="00507715" w:rsidP="00507715">
      <w:pPr>
        <w:numPr>
          <w:ilvl w:val="0"/>
          <w:numId w:val="45"/>
        </w:numPr>
        <w:spacing w:before="100" w:beforeAutospacing="1" w:after="100" w:afterAutospacing="1"/>
        <w:rPr>
          <w:rFonts w:asciiTheme="minorHAnsi" w:eastAsia="Times New Roman" w:hAnsiTheme="minorHAnsi"/>
          <w:szCs w:val="22"/>
        </w:rPr>
      </w:pPr>
      <w:r w:rsidRPr="00507715">
        <w:rPr>
          <w:rFonts w:asciiTheme="minorHAnsi" w:eastAsia="Times New Roman" w:hAnsiTheme="minorHAnsi"/>
          <w:szCs w:val="22"/>
        </w:rPr>
        <w:t>Do not tell a Minor “this is just between the two of us” or use similar language that encourages Minors to keep secrets from their parent/guardian.</w:t>
      </w:r>
    </w:p>
    <w:sectPr w:rsidR="00320570" w:rsidRPr="00543787" w:rsidSect="00060EF7">
      <w:headerReference w:type="even" r:id="rId8"/>
      <w:headerReference w:type="default" r:id="rId9"/>
      <w:footerReference w:type="even" r:id="rId10"/>
      <w:footerReference w:type="default" r:id="rId11"/>
      <w:headerReference w:type="first" r:id="rId12"/>
      <w:footerReference w:type="first" r:id="rId13"/>
      <w:pgSz w:w="12240" w:h="15840" w:code="1"/>
      <w:pgMar w:top="2347" w:right="1267" w:bottom="720" w:left="1267" w:header="1166" w:footer="1008" w:gutter="0"/>
      <w:pgBorders>
        <w:top w:val="single" w:sz="4" w:space="5" w:color="auto"/>
        <w:left w:val="single" w:sz="4" w:space="4" w:color="auto"/>
        <w:bottom w:val="single" w:sz="4" w:space="1" w:color="auto"/>
        <w:right w:val="single" w:sz="4" w:space="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E0" w:rsidRDefault="003E55E0">
      <w:r>
        <w:separator/>
      </w:r>
    </w:p>
  </w:endnote>
  <w:endnote w:type="continuationSeparator" w:id="0">
    <w:p w:rsidR="003E55E0" w:rsidRDefault="003E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3C" w:rsidRPr="00EE21DF" w:rsidRDefault="009F263C" w:rsidP="009725BC">
    <w:pPr>
      <w:pStyle w:val="Footer"/>
      <w:jc w:val="right"/>
      <w:rPr>
        <w:sz w:val="20"/>
      </w:rPr>
    </w:pPr>
  </w:p>
  <w:p w:rsidR="009F263C" w:rsidRPr="00666A72" w:rsidRDefault="009F263C" w:rsidP="009725BC">
    <w:pPr>
      <w:jc w:val="right"/>
      <w:rPr>
        <w:sz w:val="20"/>
      </w:rPr>
    </w:pPr>
    <w:r w:rsidRPr="00666A72">
      <w:rPr>
        <w:sz w:val="20"/>
      </w:rPr>
      <w:t xml:space="preserve">Housing Policies and Services Page </w:t>
    </w:r>
    <w:r w:rsidRPr="00666A72">
      <w:rPr>
        <w:rStyle w:val="PageNumber"/>
        <w:sz w:val="20"/>
      </w:rPr>
      <w:fldChar w:fldCharType="begin"/>
    </w:r>
    <w:r w:rsidRPr="00666A72">
      <w:rPr>
        <w:rStyle w:val="PageNumber"/>
        <w:sz w:val="20"/>
      </w:rPr>
      <w:instrText xml:space="preserve"> PAGE </w:instrText>
    </w:r>
    <w:r w:rsidRPr="00666A72">
      <w:rPr>
        <w:rStyle w:val="PageNumber"/>
        <w:sz w:val="20"/>
      </w:rPr>
      <w:fldChar w:fldCharType="separate"/>
    </w:r>
    <w:r>
      <w:rPr>
        <w:rStyle w:val="PageNumber"/>
        <w:noProof/>
        <w:sz w:val="20"/>
      </w:rPr>
      <w:t>1</w:t>
    </w:r>
    <w:r w:rsidRPr="00666A72">
      <w:rPr>
        <w:rStyle w:val="PageNumber"/>
        <w:sz w:val="20"/>
      </w:rPr>
      <w:fldChar w:fldCharType="end"/>
    </w:r>
    <w:r w:rsidRPr="00666A72">
      <w:rPr>
        <w:rStyle w:val="PageNumber"/>
        <w:sz w:val="20"/>
      </w:rPr>
      <w:t xml:space="preserve"> of </w:t>
    </w:r>
    <w:r w:rsidRPr="00666A72">
      <w:rPr>
        <w:rStyle w:val="PageNumber"/>
        <w:sz w:val="20"/>
      </w:rPr>
      <w:fldChar w:fldCharType="begin"/>
    </w:r>
    <w:r w:rsidRPr="00666A72">
      <w:rPr>
        <w:rStyle w:val="PageNumber"/>
        <w:sz w:val="20"/>
      </w:rPr>
      <w:instrText xml:space="preserve"> NUMPAGES </w:instrText>
    </w:r>
    <w:r w:rsidRPr="00666A72">
      <w:rPr>
        <w:rStyle w:val="PageNumber"/>
        <w:sz w:val="20"/>
      </w:rPr>
      <w:fldChar w:fldCharType="separate"/>
    </w:r>
    <w:r w:rsidR="00A30776">
      <w:rPr>
        <w:rStyle w:val="PageNumber"/>
        <w:noProof/>
        <w:sz w:val="20"/>
      </w:rPr>
      <w:t>2</w:t>
    </w:r>
    <w:r w:rsidRPr="00666A72">
      <w:rPr>
        <w:rStyle w:val="PageNumber"/>
        <w:sz w:val="20"/>
      </w:rPr>
      <w:fldChar w:fldCharType="end"/>
    </w:r>
  </w:p>
  <w:p w:rsidR="00D1247F" w:rsidRDefault="00D1247F"/>
  <w:p w:rsidR="00D1247F" w:rsidRDefault="00D124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3C" w:rsidRPr="00F82A90" w:rsidRDefault="005B2AF1" w:rsidP="00FF2668">
    <w:pPr>
      <w:pStyle w:val="Footer"/>
      <w:jc w:val="right"/>
      <w:rPr>
        <w:sz w:val="20"/>
      </w:rPr>
    </w:pPr>
    <w:r>
      <w:rPr>
        <w:rStyle w:val="PageNumber"/>
        <w:sz w:val="20"/>
      </w:rPr>
      <w:t>Legal Requirements Page 2</w:t>
    </w:r>
    <w:r w:rsidR="009F263C" w:rsidRPr="00F82A90">
      <w:rPr>
        <w:rStyle w:val="PageNumber"/>
        <w:sz w:val="20"/>
      </w:rPr>
      <w:t xml:space="preserve"> of </w:t>
    </w:r>
    <w:r w:rsidR="009F263C" w:rsidRPr="00F82A90">
      <w:rPr>
        <w:rStyle w:val="PageNumber"/>
        <w:sz w:val="20"/>
      </w:rPr>
      <w:fldChar w:fldCharType="begin"/>
    </w:r>
    <w:r w:rsidR="009F263C" w:rsidRPr="00F82A90">
      <w:rPr>
        <w:rStyle w:val="PageNumber"/>
        <w:sz w:val="20"/>
      </w:rPr>
      <w:instrText xml:space="preserve"> NUMPAGES </w:instrText>
    </w:r>
    <w:r w:rsidR="009F263C" w:rsidRPr="00F82A90">
      <w:rPr>
        <w:rStyle w:val="PageNumber"/>
        <w:sz w:val="20"/>
      </w:rPr>
      <w:fldChar w:fldCharType="separate"/>
    </w:r>
    <w:r w:rsidR="00543787">
      <w:rPr>
        <w:rStyle w:val="PageNumber"/>
        <w:noProof/>
        <w:sz w:val="20"/>
      </w:rPr>
      <w:t>2</w:t>
    </w:r>
    <w:r w:rsidR="009F263C" w:rsidRPr="00F82A90">
      <w:rPr>
        <w:rStyle w:val="PageNumber"/>
        <w:sz w:val="20"/>
      </w:rPr>
      <w:fldChar w:fldCharType="end"/>
    </w:r>
  </w:p>
  <w:p w:rsidR="00D1247F" w:rsidRDefault="00D1247F"/>
  <w:p w:rsidR="00D1247F" w:rsidRDefault="00D124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3C" w:rsidRDefault="00507715" w:rsidP="00F82A90">
    <w:pPr>
      <w:pStyle w:val="Footer"/>
      <w:jc w:val="right"/>
      <w:rPr>
        <w:sz w:val="20"/>
      </w:rPr>
    </w:pPr>
    <w:r>
      <w:rPr>
        <w:sz w:val="20"/>
      </w:rPr>
      <w:t xml:space="preserve">Guidelines for Appropriate Behavior with </w:t>
    </w:r>
    <w:proofErr w:type="gramStart"/>
    <w:r>
      <w:rPr>
        <w:sz w:val="20"/>
      </w:rPr>
      <w:t xml:space="preserve">Minors </w:t>
    </w:r>
    <w:r w:rsidR="009F263C">
      <w:rPr>
        <w:sz w:val="20"/>
      </w:rPr>
      <w:t xml:space="preserve"> 1</w:t>
    </w:r>
    <w:proofErr w:type="gramEnd"/>
    <w:r w:rsidR="009F263C">
      <w:rPr>
        <w:sz w:val="20"/>
      </w:rPr>
      <w:t xml:space="preserve"> of </w:t>
    </w:r>
    <w:r w:rsidR="00FE0FB4">
      <w:rPr>
        <w:sz w:val="20"/>
      </w:rPr>
      <w:t>1</w:t>
    </w:r>
  </w:p>
  <w:p w:rsidR="00FE0FB4" w:rsidRPr="0006528B" w:rsidRDefault="00543787" w:rsidP="00FE0FB4">
    <w:pPr>
      <w:jc w:val="right"/>
      <w:rPr>
        <w:sz w:val="20"/>
      </w:rPr>
    </w:pPr>
    <w:r>
      <w:rPr>
        <w:sz w:val="20"/>
      </w:rPr>
      <w:t>Updated 2/2016</w:t>
    </w:r>
  </w:p>
  <w:p w:rsidR="00FE0FB4" w:rsidRPr="00F82A90" w:rsidRDefault="00FE0FB4" w:rsidP="00F82A90">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E0" w:rsidRDefault="003E55E0">
      <w:r>
        <w:separator/>
      </w:r>
    </w:p>
  </w:footnote>
  <w:footnote w:type="continuationSeparator" w:id="0">
    <w:p w:rsidR="003E55E0" w:rsidRDefault="003E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3C" w:rsidRDefault="009F263C">
    <w:pPr>
      <w:pStyle w:val="Header"/>
    </w:pPr>
    <w:r>
      <w:rPr>
        <w:noProof/>
      </w:rPr>
      <w:drawing>
        <wp:anchor distT="0" distB="0" distL="114300" distR="114300" simplePos="0" relativeHeight="251656192" behindDoc="0" locked="0" layoutInCell="1" allowOverlap="1" wp14:anchorId="68735975" wp14:editId="2C3BD29E">
          <wp:simplePos x="0" y="0"/>
          <wp:positionH relativeFrom="column">
            <wp:posOffset>25400</wp:posOffset>
          </wp:positionH>
          <wp:positionV relativeFrom="paragraph">
            <wp:posOffset>31115</wp:posOffset>
          </wp:positionV>
          <wp:extent cx="1037590" cy="671830"/>
          <wp:effectExtent l="19050" t="0" r="0" b="0"/>
          <wp:wrapSquare wrapText="bothSides"/>
          <wp:docPr id="2" name="Picture 2" descr="SCS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_BW_logo"/>
                  <pic:cNvPicPr>
                    <a:picLocks noChangeAspect="1" noChangeArrowheads="1"/>
                  </pic:cNvPicPr>
                </pic:nvPicPr>
                <pic:blipFill>
                  <a:blip r:embed="rId1"/>
                  <a:srcRect/>
                  <a:stretch>
                    <a:fillRect/>
                  </a:stretch>
                </pic:blipFill>
                <pic:spPr bwMode="auto">
                  <a:xfrm>
                    <a:off x="0" y="0"/>
                    <a:ext cx="1037590" cy="671830"/>
                  </a:xfrm>
                  <a:prstGeom prst="rect">
                    <a:avLst/>
                  </a:prstGeom>
                  <a:noFill/>
                  <a:ln w="9525">
                    <a:noFill/>
                    <a:miter lim="800000"/>
                    <a:headEnd/>
                    <a:tailEnd/>
                  </a:ln>
                </pic:spPr>
              </pic:pic>
            </a:graphicData>
          </a:graphic>
        </wp:anchor>
      </w:drawing>
    </w:r>
  </w:p>
  <w:p w:rsidR="00D1247F" w:rsidRDefault="00D1247F"/>
  <w:p w:rsidR="00D1247F" w:rsidRDefault="00D124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3C" w:rsidRDefault="009F263C">
    <w:pPr>
      <w:pStyle w:val="Header"/>
    </w:pPr>
  </w:p>
  <w:p w:rsidR="009F263C" w:rsidRDefault="00911A93">
    <w:pPr>
      <w:pStyle w:val="Header"/>
    </w:pPr>
    <w:r w:rsidRPr="0008742D">
      <w:rPr>
        <w:noProof/>
      </w:rPr>
      <w:drawing>
        <wp:inline distT="0" distB="0" distL="0" distR="0" wp14:anchorId="5E9B02B9" wp14:editId="7BC44EB1">
          <wp:extent cx="1781175" cy="959094"/>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781175" cy="959094"/>
                  </a:xfrm>
                  <a:prstGeom prst="rect">
                    <a:avLst/>
                  </a:prstGeom>
                  <a:noFill/>
                  <a:ln w="9525">
                    <a:noFill/>
                    <a:miter lim="800000"/>
                    <a:headEnd/>
                    <a:tailEnd/>
                  </a:ln>
                </pic:spPr>
              </pic:pic>
            </a:graphicData>
          </a:graphic>
        </wp:inline>
      </w:drawing>
    </w:r>
    <w:r w:rsidR="00BA3434">
      <w:rPr>
        <w:noProof/>
      </w:rPr>
      <mc:AlternateContent>
        <mc:Choice Requires="wps">
          <w:drawing>
            <wp:anchor distT="0" distB="0" distL="114300" distR="114300" simplePos="0" relativeHeight="251659264" behindDoc="0" locked="0" layoutInCell="1" allowOverlap="1" wp14:anchorId="350BD430" wp14:editId="21D800E4">
              <wp:simplePos x="0" y="0"/>
              <wp:positionH relativeFrom="column">
                <wp:posOffset>1685290</wp:posOffset>
              </wp:positionH>
              <wp:positionV relativeFrom="paragraph">
                <wp:posOffset>48895</wp:posOffset>
              </wp:positionV>
              <wp:extent cx="4343400" cy="612140"/>
              <wp:effectExtent l="0" t="1270" r="635" b="0"/>
              <wp:wrapSquare wrapText="bothSides"/>
              <wp:docPr id="4" name="Text Box 8"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12140"/>
                      </a:xfrm>
                      <a:prstGeom prst="rect">
                        <a:avLst/>
                      </a:prstGeom>
                      <a:noFill/>
                      <a:ln>
                        <a:noFill/>
                      </a:ln>
                      <a:extLst>
                        <a:ext uri="{909E8E84-426E-40DD-AFC4-6F175D3DCCD1}">
                          <a14:hiddenFill xmlns:a14="http://schemas.microsoft.com/office/drawing/2010/main">
                            <a:blipFill dpi="0" rotWithShape="0">
                              <a:blip r:embed="rId2"/>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9B1" w:rsidRPr="005F4E3C" w:rsidRDefault="00CD29B1" w:rsidP="00CD29B1">
                          <w:pPr>
                            <w:pStyle w:val="Heading1"/>
                          </w:pPr>
                          <w:r w:rsidRPr="005F4E3C">
                            <w:t xml:space="preserve">Legal Requirements </w:t>
                          </w:r>
                        </w:p>
                        <w:p w:rsidR="00CD29B1" w:rsidRDefault="00CD29B1" w:rsidP="00CD29B1">
                          <w:pPr>
                            <w:tabs>
                              <w:tab w:val="left" w:pos="4410"/>
                            </w:tabs>
                            <w:jc w:val="center"/>
                            <w:rPr>
                              <w:sz w:val="32"/>
                              <w:szCs w:val="32"/>
                            </w:rPr>
                          </w:pPr>
                        </w:p>
                        <w:p w:rsidR="009F263C" w:rsidRPr="00FF2668" w:rsidRDefault="009F263C" w:rsidP="004B3614">
                          <w:pPr>
                            <w:tabs>
                              <w:tab w:val="left" w:pos="4410"/>
                            </w:tabs>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alt="Newsprint" style="position:absolute;margin-left:132.7pt;margin-top:3.85pt;width:342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" filled="f" stroked="f">
              <v:fill r:id="rId3" o:title="Newsprint" recolor="t" type="tile"/>
              <v:textbox>
                <w:txbxContent>
                  <w:p w:rsidR="00CD29B1" w:rsidRPr="005F4E3C" w:rsidRDefault="00CD29B1" w:rsidP="00CD29B1">
                    <w:pPr>
                      <w:pStyle w:val="Heading1"/>
                    </w:pPr>
                    <w:r w:rsidRPr="005F4E3C">
                      <w:t xml:space="preserve">Legal Requirements </w:t>
                    </w:r>
                  </w:p>
                  <w:p w:rsidR="00CD29B1" w:rsidRDefault="00CD29B1" w:rsidP="00CD29B1">
                    <w:pPr>
                      <w:tabs>
                        <w:tab w:val="left" w:pos="4410"/>
                      </w:tabs>
                      <w:jc w:val="center"/>
                      <w:rPr>
                        <w:sz w:val="32"/>
                        <w:szCs w:val="32"/>
                      </w:rPr>
                    </w:pPr>
                  </w:p>
                  <w:p w:rsidR="009F263C" w:rsidRPr="00FF2668" w:rsidRDefault="009F263C" w:rsidP="004B3614">
                    <w:pPr>
                      <w:tabs>
                        <w:tab w:val="left" w:pos="4410"/>
                      </w:tabs>
                      <w:jc w:val="center"/>
                      <w:rPr>
                        <w:sz w:val="32"/>
                        <w:szCs w:val="32"/>
                      </w:rPr>
                    </w:pPr>
                  </w:p>
                </w:txbxContent>
              </v:textbox>
              <w10:wrap type="square"/>
            </v:shape>
          </w:pict>
        </mc:Fallback>
      </mc:AlternateContent>
    </w:r>
  </w:p>
  <w:p w:rsidR="009F263C" w:rsidRDefault="009F263C">
    <w:pPr>
      <w:pStyle w:val="Header"/>
    </w:pPr>
  </w:p>
  <w:p w:rsidR="009F263C" w:rsidRDefault="009F263C" w:rsidP="004B3614">
    <w:pPr>
      <w:pStyle w:val="Header"/>
      <w:tabs>
        <w:tab w:val="clear" w:pos="4320"/>
        <w:tab w:val="clear" w:pos="8640"/>
        <w:tab w:val="left" w:pos="5325"/>
      </w:tabs>
    </w:pPr>
    <w:r>
      <w:tab/>
    </w:r>
  </w:p>
  <w:p w:rsidR="009F263C" w:rsidRDefault="009F263C">
    <w:pPr>
      <w:pStyle w:val="Header"/>
    </w:pPr>
  </w:p>
  <w:p w:rsidR="009F263C" w:rsidRDefault="009F263C">
    <w:pPr>
      <w:pStyle w:val="Header"/>
    </w:pPr>
  </w:p>
  <w:p w:rsidR="00D1247F" w:rsidRDefault="00D1247F"/>
  <w:p w:rsidR="00D1247F" w:rsidRDefault="00D124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3C" w:rsidRDefault="00BA3434">
    <w:pPr>
      <w:pStyle w:val="Header"/>
    </w:pPr>
    <w:r>
      <w:rPr>
        <w:noProof/>
      </w:rPr>
      <mc:AlternateContent>
        <mc:Choice Requires="wps">
          <w:drawing>
            <wp:anchor distT="0" distB="0" distL="114300" distR="114300" simplePos="0" relativeHeight="251662336" behindDoc="0" locked="0" layoutInCell="1" allowOverlap="1" wp14:anchorId="5424D6CA" wp14:editId="2450F820">
              <wp:simplePos x="0" y="0"/>
              <wp:positionH relativeFrom="column">
                <wp:posOffset>2100580</wp:posOffset>
              </wp:positionH>
              <wp:positionV relativeFrom="paragraph">
                <wp:posOffset>240665</wp:posOffset>
              </wp:positionV>
              <wp:extent cx="3200400" cy="723900"/>
              <wp:effectExtent l="0" t="0" r="0" b="0"/>
              <wp:wrapSquare wrapText="bothSides"/>
              <wp:docPr id="3" name="Text Box 10"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23900"/>
                      </a:xfrm>
                      <a:prstGeom prst="rect">
                        <a:avLst/>
                      </a:prstGeom>
                      <a:noFill/>
                      <a:ln>
                        <a:noFill/>
                      </a:ln>
                      <a:extLst>
                        <a:ext uri="{909E8E84-426E-40DD-AFC4-6F175D3DCCD1}">
                          <a14:hiddenFill xmlns:a14="http://schemas.microsoft.com/office/drawing/2010/main">
                            <a:blipFill dpi="0" rotWithShape="0">
                              <a:blip r:embed="rId1"/>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63C" w:rsidRDefault="00507715" w:rsidP="0008742D">
                          <w:pPr>
                            <w:tabs>
                              <w:tab w:val="left" w:pos="4410"/>
                            </w:tabs>
                            <w:jc w:val="center"/>
                            <w:rPr>
                              <w:sz w:val="32"/>
                              <w:szCs w:val="32"/>
                            </w:rPr>
                          </w:pPr>
                          <w:r>
                            <w:rPr>
                              <w:rFonts w:eastAsia="Times New Roman"/>
                              <w:b/>
                              <w:bCs/>
                              <w:sz w:val="28"/>
                              <w:szCs w:val="28"/>
                            </w:rPr>
                            <w:t xml:space="preserve">Guidelines for Appropriate Behavior </w:t>
                          </w:r>
                          <w:r w:rsidRPr="001D6741">
                            <w:rPr>
                              <w:rFonts w:eastAsia="Times New Roman"/>
                              <w:b/>
                              <w:bCs/>
                              <w:sz w:val="28"/>
                              <w:szCs w:val="28"/>
                            </w:rPr>
                            <w:t>with Minors</w:t>
                          </w:r>
                        </w:p>
                        <w:p w:rsidR="009F263C" w:rsidRDefault="009F263C" w:rsidP="000874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alt="Newsprint" style="position:absolute;margin-left:165.4pt;margin-top:18.95pt;width:252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" filled="f" stroked="f">
              <v:fill r:id="rId2" o:title="Newsprint" recolor="t" type="tile"/>
              <v:textbox>
                <w:txbxContent>
                  <w:p w:rsidR="009F263C" w:rsidRDefault="00507715" w:rsidP="0008742D">
                    <w:pPr>
                      <w:tabs>
                        <w:tab w:val="left" w:pos="4410"/>
                      </w:tabs>
                      <w:jc w:val="center"/>
                      <w:rPr>
                        <w:sz w:val="32"/>
                        <w:szCs w:val="32"/>
                      </w:rPr>
                    </w:pPr>
                    <w:r>
                      <w:rPr>
                        <w:rFonts w:eastAsia="Times New Roman"/>
                        <w:b/>
                        <w:bCs/>
                        <w:sz w:val="28"/>
                        <w:szCs w:val="28"/>
                      </w:rPr>
                      <w:t xml:space="preserve">Guidelines for Appropriate Behavior </w:t>
                    </w:r>
                    <w:r w:rsidRPr="001D6741">
                      <w:rPr>
                        <w:rFonts w:eastAsia="Times New Roman"/>
                        <w:b/>
                        <w:bCs/>
                        <w:sz w:val="28"/>
                        <w:szCs w:val="28"/>
                      </w:rPr>
                      <w:t>with Minors</w:t>
                    </w:r>
                  </w:p>
                  <w:p w:rsidR="009F263C" w:rsidRDefault="009F263C" w:rsidP="0008742D"/>
                </w:txbxContent>
              </v:textbox>
              <w10:wrap type="square"/>
            </v:shape>
          </w:pict>
        </mc:Fallback>
      </mc:AlternateContent>
    </w:r>
    <w:r w:rsidR="003008AE">
      <w:rPr>
        <w:noProof/>
      </w:rPr>
      <w:drawing>
        <wp:inline distT="0" distB="0" distL="0" distR="0">
          <wp:extent cx="1579674" cy="1495425"/>
          <wp:effectExtent l="0" t="0" r="0" b="0"/>
          <wp:docPr id="6" name="Picture 6" descr="C:\Users\pgin\Desktop\SUSig_Sea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n\Desktop\SUSig_Seal_Stack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9674" cy="1495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5">
    <w:nsid w:val="00000006"/>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6">
    <w:nsid w:val="00F90824"/>
    <w:multiLevelType w:val="hybridMultilevel"/>
    <w:tmpl w:val="692298BA"/>
    <w:lvl w:ilvl="0" w:tplc="6E08C33A">
      <w:start w:val="1"/>
      <w:numFmt w:val="bullet"/>
      <w:lvlText w:val=""/>
      <w:lvlJc w:val="left"/>
      <w:pPr>
        <w:tabs>
          <w:tab w:val="num" w:pos="1080"/>
        </w:tabs>
        <w:ind w:left="108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087C67"/>
    <w:multiLevelType w:val="hybridMultilevel"/>
    <w:tmpl w:val="A36604B8"/>
    <w:lvl w:ilvl="0" w:tplc="2C66CDDE">
      <w:start w:val="1"/>
      <w:numFmt w:val="bullet"/>
      <w:lvlText w:val=""/>
      <w:lvlJc w:val="left"/>
      <w:pPr>
        <w:tabs>
          <w:tab w:val="num" w:pos="936"/>
        </w:tabs>
        <w:ind w:left="936" w:hanging="57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5946CE"/>
    <w:multiLevelType w:val="hybridMultilevel"/>
    <w:tmpl w:val="817006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5E26EFD"/>
    <w:multiLevelType w:val="hybridMultilevel"/>
    <w:tmpl w:val="5E929CDE"/>
    <w:lvl w:ilvl="0" w:tplc="4040664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0406642">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CB0308"/>
    <w:multiLevelType w:val="hybridMultilevel"/>
    <w:tmpl w:val="D17E5DFC"/>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27B49244">
      <w:start w:val="1"/>
      <w:numFmt w:val="bullet"/>
      <w:lvlText w:val=""/>
      <w:lvlJc w:val="left"/>
      <w:pPr>
        <w:tabs>
          <w:tab w:val="num" w:pos="4536"/>
        </w:tabs>
        <w:ind w:left="4536" w:hanging="576"/>
      </w:pPr>
      <w:rPr>
        <w:rFonts w:ascii="Symbol" w:hAnsi="Symbol" w:hint="default"/>
        <w:sz w:val="24"/>
        <w:szCs w:val="24"/>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0F707D9D"/>
    <w:multiLevelType w:val="hybridMultilevel"/>
    <w:tmpl w:val="AD24D304"/>
    <w:lvl w:ilvl="0" w:tplc="515EEC0E">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C346C9"/>
    <w:multiLevelType w:val="hybridMultilevel"/>
    <w:tmpl w:val="8376E6C4"/>
    <w:lvl w:ilvl="0" w:tplc="0E00772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1510532"/>
    <w:multiLevelType w:val="hybridMultilevel"/>
    <w:tmpl w:val="E09C7DD6"/>
    <w:lvl w:ilvl="0" w:tplc="04090001">
      <w:start w:val="1"/>
      <w:numFmt w:val="bullet"/>
      <w:lvlText w:val=""/>
      <w:lvlJc w:val="left"/>
      <w:pPr>
        <w:tabs>
          <w:tab w:val="num" w:pos="720"/>
        </w:tabs>
        <w:ind w:left="720" w:hanging="360"/>
      </w:pPr>
      <w:rPr>
        <w:rFonts w:ascii="Symbol" w:hAnsi="Symbol" w:hint="default"/>
      </w:rPr>
    </w:lvl>
    <w:lvl w:ilvl="1" w:tplc="C87CF6F0">
      <w:start w:val="1"/>
      <w:numFmt w:val="bullet"/>
      <w:lvlText w:val="o"/>
      <w:lvlJc w:val="left"/>
      <w:pPr>
        <w:tabs>
          <w:tab w:val="num" w:pos="1440"/>
        </w:tabs>
        <w:ind w:left="1440" w:hanging="360"/>
      </w:pPr>
      <w:rPr>
        <w:rFonts w:ascii="Courier New" w:hAnsi="Courier New" w:hint="default"/>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862A27"/>
    <w:multiLevelType w:val="hybridMultilevel"/>
    <w:tmpl w:val="0F1260A8"/>
    <w:lvl w:ilvl="0" w:tplc="27B49244">
      <w:start w:val="1"/>
      <w:numFmt w:val="bullet"/>
      <w:lvlText w:val=""/>
      <w:lvlJc w:val="left"/>
      <w:pPr>
        <w:tabs>
          <w:tab w:val="num" w:pos="2016"/>
        </w:tabs>
        <w:ind w:left="2016" w:hanging="576"/>
      </w:pPr>
      <w:rPr>
        <w:rFonts w:ascii="Symbol" w:hAnsi="Symbol" w:hint="default"/>
        <w:sz w:val="24"/>
        <w:szCs w:val="24"/>
      </w:rPr>
    </w:lvl>
    <w:lvl w:ilvl="1" w:tplc="04090005">
      <w:start w:val="1"/>
      <w:numFmt w:val="bullet"/>
      <w:lvlText w:val=""/>
      <w:lvlJc w:val="left"/>
      <w:pPr>
        <w:tabs>
          <w:tab w:val="num" w:pos="2520"/>
        </w:tabs>
        <w:ind w:left="2520" w:hanging="360"/>
      </w:pPr>
      <w:rPr>
        <w:rFonts w:ascii="Wingdings" w:hAnsi="Wingdings" w:hint="default"/>
        <w:sz w:val="24"/>
        <w:szCs w:val="24"/>
      </w:rPr>
    </w:lvl>
    <w:lvl w:ilvl="2" w:tplc="C87CF6F0">
      <w:start w:val="1"/>
      <w:numFmt w:val="bullet"/>
      <w:lvlText w:val="o"/>
      <w:lvlJc w:val="left"/>
      <w:pPr>
        <w:tabs>
          <w:tab w:val="num" w:pos="2160"/>
        </w:tabs>
        <w:ind w:left="2160" w:hanging="360"/>
      </w:pPr>
      <w:rPr>
        <w:rFonts w:ascii="Courier New" w:hAnsi="Courier New" w:hint="default"/>
        <w:sz w:val="21"/>
        <w:szCs w:val="21"/>
      </w:rPr>
    </w:lvl>
    <w:lvl w:ilvl="3" w:tplc="40406642">
      <w:start w:val="1"/>
      <w:numFmt w:val="bullet"/>
      <w:lvlText w:val=""/>
      <w:lvlJc w:val="left"/>
      <w:pPr>
        <w:tabs>
          <w:tab w:val="num" w:pos="3960"/>
        </w:tabs>
        <w:ind w:left="3960" w:hanging="360"/>
      </w:pPr>
      <w:rPr>
        <w:rFonts w:ascii="Wingdings" w:hAnsi="Wingdings" w:hint="default"/>
        <w:sz w:val="20"/>
        <w:szCs w:val="24"/>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1BD620FA"/>
    <w:multiLevelType w:val="hybridMultilevel"/>
    <w:tmpl w:val="57581E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4E336D"/>
    <w:multiLevelType w:val="hybridMultilevel"/>
    <w:tmpl w:val="455410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00711C"/>
    <w:multiLevelType w:val="hybridMultilevel"/>
    <w:tmpl w:val="5142C4DC"/>
    <w:lvl w:ilvl="0" w:tplc="60AAC5AE">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6C4C94"/>
    <w:multiLevelType w:val="hybridMultilevel"/>
    <w:tmpl w:val="F56CD1BC"/>
    <w:lvl w:ilvl="0" w:tplc="18549302">
      <w:start w:val="1"/>
      <w:numFmt w:val="bullet"/>
      <w:lvlText w:val=""/>
      <w:lvlJc w:val="left"/>
      <w:pPr>
        <w:tabs>
          <w:tab w:val="num" w:pos="936"/>
        </w:tabs>
        <w:ind w:left="936" w:hanging="57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730ABC"/>
    <w:multiLevelType w:val="hybridMultilevel"/>
    <w:tmpl w:val="DB76B91C"/>
    <w:lvl w:ilvl="0" w:tplc="40406642">
      <w:start w:val="1"/>
      <w:numFmt w:val="bullet"/>
      <w:lvlText w:val=""/>
      <w:lvlJc w:val="left"/>
      <w:pPr>
        <w:tabs>
          <w:tab w:val="num" w:pos="3960"/>
        </w:tabs>
        <w:ind w:left="3960" w:hanging="360"/>
      </w:pPr>
      <w:rPr>
        <w:rFonts w:ascii="Wingdings" w:hAnsi="Wingdings" w:hint="default"/>
        <w:sz w:val="20"/>
      </w:rPr>
    </w:lvl>
    <w:lvl w:ilvl="1" w:tplc="40406642">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0">
    <w:nsid w:val="3CA66CC6"/>
    <w:multiLevelType w:val="hybridMultilevel"/>
    <w:tmpl w:val="5CCC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5733C"/>
    <w:multiLevelType w:val="hybridMultilevel"/>
    <w:tmpl w:val="1182FCF2"/>
    <w:lvl w:ilvl="0" w:tplc="2C66CDDE">
      <w:start w:val="1"/>
      <w:numFmt w:val="bullet"/>
      <w:lvlText w:val=""/>
      <w:lvlJc w:val="left"/>
      <w:pPr>
        <w:tabs>
          <w:tab w:val="num" w:pos="936"/>
        </w:tabs>
        <w:ind w:left="936" w:hanging="57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F176AF"/>
    <w:multiLevelType w:val="hybridMultilevel"/>
    <w:tmpl w:val="D3306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F10917"/>
    <w:multiLevelType w:val="hybridMultilevel"/>
    <w:tmpl w:val="DBE21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D53902"/>
    <w:multiLevelType w:val="hybridMultilevel"/>
    <w:tmpl w:val="879E53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7CF6F0">
      <w:start w:val="1"/>
      <w:numFmt w:val="bullet"/>
      <w:lvlText w:val="o"/>
      <w:lvlJc w:val="left"/>
      <w:pPr>
        <w:tabs>
          <w:tab w:val="num" w:pos="2160"/>
        </w:tabs>
        <w:ind w:left="2160" w:hanging="360"/>
      </w:pPr>
      <w:rPr>
        <w:rFonts w:ascii="Courier New" w:hAnsi="Courier New" w:hint="default"/>
        <w:sz w:val="21"/>
        <w:szCs w:val="21"/>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7E4A86"/>
    <w:multiLevelType w:val="hybridMultilevel"/>
    <w:tmpl w:val="5B9A9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EC0885"/>
    <w:multiLevelType w:val="hybridMultilevel"/>
    <w:tmpl w:val="F46EA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0406642">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901EA"/>
    <w:multiLevelType w:val="hybridMultilevel"/>
    <w:tmpl w:val="24B8EE24"/>
    <w:lvl w:ilvl="0" w:tplc="C87CF6F0">
      <w:start w:val="1"/>
      <w:numFmt w:val="bullet"/>
      <w:lvlText w:val="o"/>
      <w:lvlJc w:val="left"/>
      <w:pPr>
        <w:tabs>
          <w:tab w:val="num" w:pos="1800"/>
        </w:tabs>
        <w:ind w:left="1800" w:hanging="360"/>
      </w:pPr>
      <w:rPr>
        <w:rFonts w:ascii="Courier New" w:hAnsi="Courier New" w:hint="default"/>
        <w:sz w:val="21"/>
        <w:szCs w:val="21"/>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A815FE8"/>
    <w:multiLevelType w:val="hybridMultilevel"/>
    <w:tmpl w:val="B3F8AF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0808B8"/>
    <w:multiLevelType w:val="hybridMultilevel"/>
    <w:tmpl w:val="63F2BF92"/>
    <w:lvl w:ilvl="0" w:tplc="40406642">
      <w:start w:val="1"/>
      <w:numFmt w:val="bullet"/>
      <w:lvlText w:val=""/>
      <w:lvlJc w:val="left"/>
      <w:pPr>
        <w:tabs>
          <w:tab w:val="num" w:pos="3960"/>
        </w:tabs>
        <w:ind w:left="3960" w:hanging="360"/>
      </w:pPr>
      <w:rPr>
        <w:rFonts w:ascii="Wingdings" w:hAnsi="Wingdings" w:hint="default"/>
        <w:sz w:val="20"/>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30">
    <w:nsid w:val="5C7A7228"/>
    <w:multiLevelType w:val="hybridMultilevel"/>
    <w:tmpl w:val="EBF6010E"/>
    <w:lvl w:ilvl="0" w:tplc="27B49244">
      <w:start w:val="1"/>
      <w:numFmt w:val="bullet"/>
      <w:lvlText w:val=""/>
      <w:lvlJc w:val="left"/>
      <w:pPr>
        <w:tabs>
          <w:tab w:val="num" w:pos="2016"/>
        </w:tabs>
        <w:ind w:left="2016" w:hanging="576"/>
      </w:pPr>
      <w:rPr>
        <w:rFonts w:ascii="Symbol" w:hAnsi="Symbol" w:hint="default"/>
        <w:sz w:val="24"/>
        <w:szCs w:val="24"/>
      </w:rPr>
    </w:lvl>
    <w:lvl w:ilvl="1" w:tplc="04090005">
      <w:start w:val="1"/>
      <w:numFmt w:val="bullet"/>
      <w:lvlText w:val=""/>
      <w:lvlJc w:val="left"/>
      <w:pPr>
        <w:tabs>
          <w:tab w:val="num" w:pos="2520"/>
        </w:tabs>
        <w:ind w:left="2520" w:hanging="360"/>
      </w:pPr>
      <w:rPr>
        <w:rFonts w:ascii="Wingdings" w:hAnsi="Wingdings" w:hint="default"/>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5F6B60C2"/>
    <w:multiLevelType w:val="multilevel"/>
    <w:tmpl w:val="74066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1793330"/>
    <w:multiLevelType w:val="hybridMultilevel"/>
    <w:tmpl w:val="098804E4"/>
    <w:lvl w:ilvl="0" w:tplc="04090001">
      <w:start w:val="1"/>
      <w:numFmt w:val="bullet"/>
      <w:lvlText w:val=""/>
      <w:lvlJc w:val="left"/>
      <w:pPr>
        <w:tabs>
          <w:tab w:val="num" w:pos="720"/>
        </w:tabs>
        <w:ind w:left="720" w:hanging="360"/>
      </w:pPr>
      <w:rPr>
        <w:rFonts w:ascii="Symbol" w:hAnsi="Symbol" w:hint="default"/>
      </w:rPr>
    </w:lvl>
    <w:lvl w:ilvl="1" w:tplc="C87CF6F0">
      <w:start w:val="1"/>
      <w:numFmt w:val="bullet"/>
      <w:lvlText w:val="o"/>
      <w:lvlJc w:val="left"/>
      <w:pPr>
        <w:tabs>
          <w:tab w:val="num" w:pos="1440"/>
        </w:tabs>
        <w:ind w:left="1440" w:hanging="360"/>
      </w:pPr>
      <w:rPr>
        <w:rFonts w:ascii="Courier New" w:hAnsi="Courier New" w:hint="default"/>
        <w:sz w:val="21"/>
        <w:szCs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E3636C"/>
    <w:multiLevelType w:val="hybridMultilevel"/>
    <w:tmpl w:val="E1D8E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87CF6F0">
      <w:start w:val="1"/>
      <w:numFmt w:val="bullet"/>
      <w:lvlText w:val="o"/>
      <w:lvlJc w:val="left"/>
      <w:pPr>
        <w:tabs>
          <w:tab w:val="num" w:pos="2160"/>
        </w:tabs>
        <w:ind w:left="2160" w:hanging="360"/>
      </w:pPr>
      <w:rPr>
        <w:rFonts w:ascii="Courier New" w:hAnsi="Courier New" w:hint="default"/>
        <w:sz w:val="21"/>
        <w:szCs w:val="21"/>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EB426F"/>
    <w:multiLevelType w:val="hybridMultilevel"/>
    <w:tmpl w:val="E1E6B37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C36115"/>
    <w:multiLevelType w:val="hybridMultilevel"/>
    <w:tmpl w:val="4FC47E2A"/>
    <w:lvl w:ilvl="0" w:tplc="2C66CDDE">
      <w:start w:val="1"/>
      <w:numFmt w:val="bullet"/>
      <w:lvlText w:val=""/>
      <w:lvlJc w:val="left"/>
      <w:pPr>
        <w:tabs>
          <w:tab w:val="num" w:pos="1296"/>
        </w:tabs>
        <w:ind w:left="1296" w:hanging="576"/>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82F3312"/>
    <w:multiLevelType w:val="hybridMultilevel"/>
    <w:tmpl w:val="FC56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2F7BBE"/>
    <w:multiLevelType w:val="hybridMultilevel"/>
    <w:tmpl w:val="45228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27B49244">
      <w:start w:val="1"/>
      <w:numFmt w:val="bullet"/>
      <w:lvlText w:val=""/>
      <w:lvlJc w:val="left"/>
      <w:pPr>
        <w:tabs>
          <w:tab w:val="num" w:pos="4536"/>
        </w:tabs>
        <w:ind w:left="4536" w:hanging="576"/>
      </w:pPr>
      <w:rPr>
        <w:rFonts w:ascii="Symbol" w:hAnsi="Symbol" w:hint="default"/>
        <w:sz w:val="24"/>
        <w:szCs w:val="24"/>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963088"/>
    <w:multiLevelType w:val="hybridMultilevel"/>
    <w:tmpl w:val="C0982FD0"/>
    <w:lvl w:ilvl="0" w:tplc="F446C616">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055D07"/>
    <w:multiLevelType w:val="hybridMultilevel"/>
    <w:tmpl w:val="5DE6C2B8"/>
    <w:lvl w:ilvl="0" w:tplc="04090003">
      <w:start w:val="1"/>
      <w:numFmt w:val="bullet"/>
      <w:lvlText w:val="o"/>
      <w:lvlJc w:val="left"/>
      <w:pPr>
        <w:tabs>
          <w:tab w:val="num" w:pos="1890"/>
        </w:tabs>
        <w:ind w:left="1890" w:hanging="360"/>
      </w:pPr>
      <w:rPr>
        <w:rFonts w:ascii="Courier New" w:hAnsi="Courier New" w:cs="Courier New" w:hint="default"/>
      </w:rPr>
    </w:lvl>
    <w:lvl w:ilvl="1" w:tplc="40406642">
      <w:start w:val="1"/>
      <w:numFmt w:val="bullet"/>
      <w:lvlText w:val=""/>
      <w:lvlJc w:val="left"/>
      <w:pPr>
        <w:tabs>
          <w:tab w:val="num" w:pos="1440"/>
        </w:tabs>
        <w:ind w:left="1440" w:hanging="360"/>
      </w:pPr>
      <w:rPr>
        <w:rFonts w:ascii="Wingdings" w:hAnsi="Wingdings"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1B44AA4"/>
    <w:multiLevelType w:val="hybridMultilevel"/>
    <w:tmpl w:val="7C7E4952"/>
    <w:lvl w:ilvl="0" w:tplc="40406642">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40406642">
      <w:start w:val="1"/>
      <w:numFmt w:val="bullet"/>
      <w:lvlText w:val=""/>
      <w:lvlJc w:val="left"/>
      <w:pPr>
        <w:tabs>
          <w:tab w:val="num" w:pos="2880"/>
        </w:tabs>
        <w:ind w:left="2880" w:hanging="360"/>
      </w:pPr>
      <w:rPr>
        <w:rFonts w:ascii="Wingdings" w:hAnsi="Wingdings" w:hint="default"/>
        <w:sz w:val="20"/>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880F47"/>
    <w:multiLevelType w:val="hybridMultilevel"/>
    <w:tmpl w:val="4FE6B79E"/>
    <w:lvl w:ilvl="0" w:tplc="2C66CDDE">
      <w:start w:val="1"/>
      <w:numFmt w:val="bullet"/>
      <w:lvlText w:val=""/>
      <w:lvlJc w:val="left"/>
      <w:pPr>
        <w:tabs>
          <w:tab w:val="num" w:pos="936"/>
        </w:tabs>
        <w:ind w:left="936" w:hanging="576"/>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7B526E"/>
    <w:multiLevelType w:val="hybridMultilevel"/>
    <w:tmpl w:val="08F60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D44C8D"/>
    <w:multiLevelType w:val="hybridMultilevel"/>
    <w:tmpl w:val="EB28EB4A"/>
    <w:lvl w:ilvl="0" w:tplc="2C66CDDE">
      <w:start w:val="1"/>
      <w:numFmt w:val="bullet"/>
      <w:lvlText w:val=""/>
      <w:lvlJc w:val="left"/>
      <w:pPr>
        <w:tabs>
          <w:tab w:val="num" w:pos="936"/>
        </w:tabs>
        <w:ind w:left="936" w:hanging="57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E2B0246"/>
    <w:multiLevelType w:val="hybridMultilevel"/>
    <w:tmpl w:val="C57CD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60"/>
        <w:lvlJc w:val="left"/>
        <w:pPr>
          <w:ind w:left="260" w:hanging="260"/>
        </w:pPr>
        <w:rPr>
          <w:rFonts w:ascii="Symbol" w:hAnsi="Symbol" w:hint="default"/>
        </w:rPr>
      </w:lvl>
    </w:lvlOverride>
  </w:num>
  <w:num w:numId="2">
    <w:abstractNumId w:val="1"/>
  </w:num>
  <w:num w:numId="3">
    <w:abstractNumId w:val="2"/>
  </w:num>
  <w:num w:numId="4">
    <w:abstractNumId w:val="38"/>
  </w:num>
  <w:num w:numId="5">
    <w:abstractNumId w:val="22"/>
  </w:num>
  <w:num w:numId="6">
    <w:abstractNumId w:val="25"/>
  </w:num>
  <w:num w:numId="7">
    <w:abstractNumId w:val="17"/>
  </w:num>
  <w:num w:numId="8">
    <w:abstractNumId w:val="11"/>
  </w:num>
  <w:num w:numId="9">
    <w:abstractNumId w:val="16"/>
  </w:num>
  <w:num w:numId="10">
    <w:abstractNumId w:val="36"/>
  </w:num>
  <w:num w:numId="11">
    <w:abstractNumId w:val="20"/>
  </w:num>
  <w:num w:numId="12">
    <w:abstractNumId w:val="44"/>
  </w:num>
  <w:num w:numId="13">
    <w:abstractNumId w:val="6"/>
  </w:num>
  <w:num w:numId="14">
    <w:abstractNumId w:val="28"/>
  </w:num>
  <w:num w:numId="15">
    <w:abstractNumId w:val="3"/>
  </w:num>
  <w:num w:numId="16">
    <w:abstractNumId w:val="4"/>
  </w:num>
  <w:num w:numId="17">
    <w:abstractNumId w:val="5"/>
  </w:num>
  <w:num w:numId="18">
    <w:abstractNumId w:val="15"/>
  </w:num>
  <w:num w:numId="19">
    <w:abstractNumId w:val="42"/>
  </w:num>
  <w:num w:numId="20">
    <w:abstractNumId w:val="23"/>
  </w:num>
  <w:num w:numId="21">
    <w:abstractNumId w:val="37"/>
  </w:num>
  <w:num w:numId="22">
    <w:abstractNumId w:val="41"/>
  </w:num>
  <w:num w:numId="23">
    <w:abstractNumId w:val="35"/>
  </w:num>
  <w:num w:numId="24">
    <w:abstractNumId w:val="43"/>
  </w:num>
  <w:num w:numId="25">
    <w:abstractNumId w:val="21"/>
  </w:num>
  <w:num w:numId="26">
    <w:abstractNumId w:val="7"/>
  </w:num>
  <w:num w:numId="27">
    <w:abstractNumId w:val="10"/>
  </w:num>
  <w:num w:numId="28">
    <w:abstractNumId w:val="30"/>
  </w:num>
  <w:num w:numId="29">
    <w:abstractNumId w:val="18"/>
  </w:num>
  <w:num w:numId="30">
    <w:abstractNumId w:val="8"/>
  </w:num>
  <w:num w:numId="31">
    <w:abstractNumId w:val="34"/>
  </w:num>
  <w:num w:numId="32">
    <w:abstractNumId w:val="32"/>
  </w:num>
  <w:num w:numId="33">
    <w:abstractNumId w:val="13"/>
  </w:num>
  <w:num w:numId="34">
    <w:abstractNumId w:val="33"/>
  </w:num>
  <w:num w:numId="35">
    <w:abstractNumId w:val="26"/>
  </w:num>
  <w:num w:numId="36">
    <w:abstractNumId w:val="24"/>
  </w:num>
  <w:num w:numId="37">
    <w:abstractNumId w:val="9"/>
  </w:num>
  <w:num w:numId="38">
    <w:abstractNumId w:val="40"/>
  </w:num>
  <w:num w:numId="39">
    <w:abstractNumId w:val="14"/>
  </w:num>
  <w:num w:numId="40">
    <w:abstractNumId w:val="27"/>
  </w:num>
  <w:num w:numId="41">
    <w:abstractNumId w:val="29"/>
  </w:num>
  <w:num w:numId="42">
    <w:abstractNumId w:val="19"/>
  </w:num>
  <w:num w:numId="43">
    <w:abstractNumId w:val="39"/>
  </w:num>
  <w:num w:numId="44">
    <w:abstractNumId w:val="1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AF"/>
    <w:rsid w:val="00001516"/>
    <w:rsid w:val="00005458"/>
    <w:rsid w:val="0001072A"/>
    <w:rsid w:val="000107A3"/>
    <w:rsid w:val="00040A0C"/>
    <w:rsid w:val="000447BA"/>
    <w:rsid w:val="00047731"/>
    <w:rsid w:val="000519A1"/>
    <w:rsid w:val="00052A9F"/>
    <w:rsid w:val="00060EF7"/>
    <w:rsid w:val="00063E34"/>
    <w:rsid w:val="0006528B"/>
    <w:rsid w:val="000668C5"/>
    <w:rsid w:val="00076312"/>
    <w:rsid w:val="0008742D"/>
    <w:rsid w:val="00087515"/>
    <w:rsid w:val="00094AAF"/>
    <w:rsid w:val="000A128C"/>
    <w:rsid w:val="000B4837"/>
    <w:rsid w:val="000B71B9"/>
    <w:rsid w:val="000C2D64"/>
    <w:rsid w:val="000C7EF5"/>
    <w:rsid w:val="000E10D3"/>
    <w:rsid w:val="000E7D16"/>
    <w:rsid w:val="000F0BF4"/>
    <w:rsid w:val="000F4034"/>
    <w:rsid w:val="001029CC"/>
    <w:rsid w:val="00105C07"/>
    <w:rsid w:val="00111905"/>
    <w:rsid w:val="0011205D"/>
    <w:rsid w:val="001144C0"/>
    <w:rsid w:val="001259B9"/>
    <w:rsid w:val="00134274"/>
    <w:rsid w:val="001539F6"/>
    <w:rsid w:val="00154B5D"/>
    <w:rsid w:val="0016296A"/>
    <w:rsid w:val="00163502"/>
    <w:rsid w:val="00175A96"/>
    <w:rsid w:val="00195731"/>
    <w:rsid w:val="001A15DF"/>
    <w:rsid w:val="001A2A5F"/>
    <w:rsid w:val="001A66C5"/>
    <w:rsid w:val="001B50A6"/>
    <w:rsid w:val="001B750A"/>
    <w:rsid w:val="001C4C4A"/>
    <w:rsid w:val="001D53D0"/>
    <w:rsid w:val="001E49F2"/>
    <w:rsid w:val="001E7C2A"/>
    <w:rsid w:val="001F2E03"/>
    <w:rsid w:val="001F5615"/>
    <w:rsid w:val="001F7D09"/>
    <w:rsid w:val="00201A55"/>
    <w:rsid w:val="00212A1D"/>
    <w:rsid w:val="002152DD"/>
    <w:rsid w:val="00230FDB"/>
    <w:rsid w:val="00231651"/>
    <w:rsid w:val="00235E63"/>
    <w:rsid w:val="002409EF"/>
    <w:rsid w:val="00243138"/>
    <w:rsid w:val="00250BAB"/>
    <w:rsid w:val="0026335E"/>
    <w:rsid w:val="002B5C4A"/>
    <w:rsid w:val="002C64BA"/>
    <w:rsid w:val="002C6F72"/>
    <w:rsid w:val="002D7E5E"/>
    <w:rsid w:val="002F2606"/>
    <w:rsid w:val="003008AE"/>
    <w:rsid w:val="0030715F"/>
    <w:rsid w:val="00320570"/>
    <w:rsid w:val="00321428"/>
    <w:rsid w:val="0032726F"/>
    <w:rsid w:val="00337397"/>
    <w:rsid w:val="00337EE1"/>
    <w:rsid w:val="00356B52"/>
    <w:rsid w:val="00363495"/>
    <w:rsid w:val="00365706"/>
    <w:rsid w:val="00375805"/>
    <w:rsid w:val="003852E2"/>
    <w:rsid w:val="00392955"/>
    <w:rsid w:val="00397D2C"/>
    <w:rsid w:val="003C6142"/>
    <w:rsid w:val="003E4591"/>
    <w:rsid w:val="003E473D"/>
    <w:rsid w:val="003E54C8"/>
    <w:rsid w:val="003E55E0"/>
    <w:rsid w:val="003E7B70"/>
    <w:rsid w:val="00400B60"/>
    <w:rsid w:val="0040111E"/>
    <w:rsid w:val="00404207"/>
    <w:rsid w:val="00406094"/>
    <w:rsid w:val="00411E9D"/>
    <w:rsid w:val="00415CBF"/>
    <w:rsid w:val="004160A2"/>
    <w:rsid w:val="004173C5"/>
    <w:rsid w:val="004211DC"/>
    <w:rsid w:val="00422D26"/>
    <w:rsid w:val="00434CFD"/>
    <w:rsid w:val="00434D8F"/>
    <w:rsid w:val="00436E9C"/>
    <w:rsid w:val="00440DFD"/>
    <w:rsid w:val="00446F31"/>
    <w:rsid w:val="00447B4F"/>
    <w:rsid w:val="00453A16"/>
    <w:rsid w:val="004634C3"/>
    <w:rsid w:val="00470210"/>
    <w:rsid w:val="004763B4"/>
    <w:rsid w:val="00476AB7"/>
    <w:rsid w:val="00483F26"/>
    <w:rsid w:val="0049455A"/>
    <w:rsid w:val="00496057"/>
    <w:rsid w:val="004A446F"/>
    <w:rsid w:val="004B3614"/>
    <w:rsid w:val="004B7EC8"/>
    <w:rsid w:val="004C47C2"/>
    <w:rsid w:val="004C7B28"/>
    <w:rsid w:val="004D1A04"/>
    <w:rsid w:val="004E3119"/>
    <w:rsid w:val="004E3220"/>
    <w:rsid w:val="004F46FA"/>
    <w:rsid w:val="004F57BC"/>
    <w:rsid w:val="00507715"/>
    <w:rsid w:val="00515564"/>
    <w:rsid w:val="005212AA"/>
    <w:rsid w:val="0052155A"/>
    <w:rsid w:val="00532194"/>
    <w:rsid w:val="00537E29"/>
    <w:rsid w:val="005402D3"/>
    <w:rsid w:val="00540F37"/>
    <w:rsid w:val="00542064"/>
    <w:rsid w:val="00543787"/>
    <w:rsid w:val="00544AA1"/>
    <w:rsid w:val="00545CCE"/>
    <w:rsid w:val="00546333"/>
    <w:rsid w:val="005471FC"/>
    <w:rsid w:val="00556BE4"/>
    <w:rsid w:val="00571FB1"/>
    <w:rsid w:val="00573FD1"/>
    <w:rsid w:val="005741D2"/>
    <w:rsid w:val="0057540A"/>
    <w:rsid w:val="00581D30"/>
    <w:rsid w:val="0058421D"/>
    <w:rsid w:val="00596AF3"/>
    <w:rsid w:val="005A2E26"/>
    <w:rsid w:val="005B245C"/>
    <w:rsid w:val="005B2A12"/>
    <w:rsid w:val="005B2AF1"/>
    <w:rsid w:val="005C69F9"/>
    <w:rsid w:val="005E34C5"/>
    <w:rsid w:val="005E34ED"/>
    <w:rsid w:val="005E43D8"/>
    <w:rsid w:val="005F2EC2"/>
    <w:rsid w:val="005F4BE6"/>
    <w:rsid w:val="005F4E3C"/>
    <w:rsid w:val="00606FFD"/>
    <w:rsid w:val="0061219E"/>
    <w:rsid w:val="00612A21"/>
    <w:rsid w:val="006145FA"/>
    <w:rsid w:val="00614C1C"/>
    <w:rsid w:val="00632E0F"/>
    <w:rsid w:val="0063743F"/>
    <w:rsid w:val="00637879"/>
    <w:rsid w:val="006411DE"/>
    <w:rsid w:val="00642548"/>
    <w:rsid w:val="00650C3A"/>
    <w:rsid w:val="006536B9"/>
    <w:rsid w:val="00666A72"/>
    <w:rsid w:val="00667E48"/>
    <w:rsid w:val="006B119D"/>
    <w:rsid w:val="006C6751"/>
    <w:rsid w:val="006D1A1F"/>
    <w:rsid w:val="006D6B4F"/>
    <w:rsid w:val="006D75AF"/>
    <w:rsid w:val="006E121D"/>
    <w:rsid w:val="006E2AF7"/>
    <w:rsid w:val="006F0138"/>
    <w:rsid w:val="006F1488"/>
    <w:rsid w:val="006F2E71"/>
    <w:rsid w:val="007012F7"/>
    <w:rsid w:val="00704ED0"/>
    <w:rsid w:val="0070543F"/>
    <w:rsid w:val="0072264F"/>
    <w:rsid w:val="0073605B"/>
    <w:rsid w:val="0074699B"/>
    <w:rsid w:val="00755DF0"/>
    <w:rsid w:val="0076017A"/>
    <w:rsid w:val="00773A3A"/>
    <w:rsid w:val="0077523C"/>
    <w:rsid w:val="00790807"/>
    <w:rsid w:val="007916AB"/>
    <w:rsid w:val="00791B98"/>
    <w:rsid w:val="0079343A"/>
    <w:rsid w:val="007A3AAF"/>
    <w:rsid w:val="007A4D77"/>
    <w:rsid w:val="007B1B22"/>
    <w:rsid w:val="007C0990"/>
    <w:rsid w:val="007D34DD"/>
    <w:rsid w:val="007E4977"/>
    <w:rsid w:val="007F1345"/>
    <w:rsid w:val="007F2249"/>
    <w:rsid w:val="007F4FFB"/>
    <w:rsid w:val="00826C2A"/>
    <w:rsid w:val="00834220"/>
    <w:rsid w:val="0083781E"/>
    <w:rsid w:val="00840E66"/>
    <w:rsid w:val="00842293"/>
    <w:rsid w:val="00851118"/>
    <w:rsid w:val="00851154"/>
    <w:rsid w:val="00854A49"/>
    <w:rsid w:val="00860013"/>
    <w:rsid w:val="008626BB"/>
    <w:rsid w:val="008642C9"/>
    <w:rsid w:val="00886242"/>
    <w:rsid w:val="00886DBE"/>
    <w:rsid w:val="00895CB0"/>
    <w:rsid w:val="008974E5"/>
    <w:rsid w:val="008A6EB6"/>
    <w:rsid w:val="008B3576"/>
    <w:rsid w:val="008B3670"/>
    <w:rsid w:val="008B513C"/>
    <w:rsid w:val="008C06F9"/>
    <w:rsid w:val="008C2FA3"/>
    <w:rsid w:val="008C3E2B"/>
    <w:rsid w:val="008D4BF4"/>
    <w:rsid w:val="008E625A"/>
    <w:rsid w:val="008E647D"/>
    <w:rsid w:val="008F203C"/>
    <w:rsid w:val="008F3448"/>
    <w:rsid w:val="00900D7E"/>
    <w:rsid w:val="00902C67"/>
    <w:rsid w:val="0090671F"/>
    <w:rsid w:val="00911A93"/>
    <w:rsid w:val="00917E3A"/>
    <w:rsid w:val="0092086D"/>
    <w:rsid w:val="00926997"/>
    <w:rsid w:val="00944C7A"/>
    <w:rsid w:val="0095051C"/>
    <w:rsid w:val="009555D7"/>
    <w:rsid w:val="00967543"/>
    <w:rsid w:val="00970F4E"/>
    <w:rsid w:val="009725BC"/>
    <w:rsid w:val="00982D47"/>
    <w:rsid w:val="00997725"/>
    <w:rsid w:val="0099778E"/>
    <w:rsid w:val="009A31EE"/>
    <w:rsid w:val="009A45DD"/>
    <w:rsid w:val="009B1339"/>
    <w:rsid w:val="009B1EE4"/>
    <w:rsid w:val="009B640D"/>
    <w:rsid w:val="009F263C"/>
    <w:rsid w:val="00A1510E"/>
    <w:rsid w:val="00A2473B"/>
    <w:rsid w:val="00A30776"/>
    <w:rsid w:val="00A33DD1"/>
    <w:rsid w:val="00A60AC7"/>
    <w:rsid w:val="00A67231"/>
    <w:rsid w:val="00A6792C"/>
    <w:rsid w:val="00A73127"/>
    <w:rsid w:val="00A7387C"/>
    <w:rsid w:val="00A80145"/>
    <w:rsid w:val="00A82ED9"/>
    <w:rsid w:val="00A92F4E"/>
    <w:rsid w:val="00A9437A"/>
    <w:rsid w:val="00A95D49"/>
    <w:rsid w:val="00AA0661"/>
    <w:rsid w:val="00AA6E56"/>
    <w:rsid w:val="00AB67EF"/>
    <w:rsid w:val="00AD1250"/>
    <w:rsid w:val="00AE5FA0"/>
    <w:rsid w:val="00AE7D72"/>
    <w:rsid w:val="00B11199"/>
    <w:rsid w:val="00B11334"/>
    <w:rsid w:val="00B24C4C"/>
    <w:rsid w:val="00B259BA"/>
    <w:rsid w:val="00B36009"/>
    <w:rsid w:val="00B4237E"/>
    <w:rsid w:val="00B555F3"/>
    <w:rsid w:val="00B57016"/>
    <w:rsid w:val="00B63022"/>
    <w:rsid w:val="00B70477"/>
    <w:rsid w:val="00B7078F"/>
    <w:rsid w:val="00B7086C"/>
    <w:rsid w:val="00B828E1"/>
    <w:rsid w:val="00B95710"/>
    <w:rsid w:val="00BA3434"/>
    <w:rsid w:val="00BB6E69"/>
    <w:rsid w:val="00BC0B8B"/>
    <w:rsid w:val="00BC3C19"/>
    <w:rsid w:val="00BC5BE5"/>
    <w:rsid w:val="00BD07DC"/>
    <w:rsid w:val="00BD48DD"/>
    <w:rsid w:val="00BD7481"/>
    <w:rsid w:val="00BE3767"/>
    <w:rsid w:val="00BE46F3"/>
    <w:rsid w:val="00BE472D"/>
    <w:rsid w:val="00BF4EFC"/>
    <w:rsid w:val="00C0171D"/>
    <w:rsid w:val="00C01865"/>
    <w:rsid w:val="00C12052"/>
    <w:rsid w:val="00C20FC6"/>
    <w:rsid w:val="00C262AF"/>
    <w:rsid w:val="00C30310"/>
    <w:rsid w:val="00C31547"/>
    <w:rsid w:val="00C346E5"/>
    <w:rsid w:val="00C35963"/>
    <w:rsid w:val="00C4593C"/>
    <w:rsid w:val="00C55A30"/>
    <w:rsid w:val="00C71122"/>
    <w:rsid w:val="00C911E8"/>
    <w:rsid w:val="00C970B0"/>
    <w:rsid w:val="00C97B97"/>
    <w:rsid w:val="00CA473B"/>
    <w:rsid w:val="00CB2F2B"/>
    <w:rsid w:val="00CB7ACB"/>
    <w:rsid w:val="00CC0420"/>
    <w:rsid w:val="00CC1F0D"/>
    <w:rsid w:val="00CD246B"/>
    <w:rsid w:val="00CD29B1"/>
    <w:rsid w:val="00CE1B51"/>
    <w:rsid w:val="00CE7AA4"/>
    <w:rsid w:val="00CF24AD"/>
    <w:rsid w:val="00CF4988"/>
    <w:rsid w:val="00CF621A"/>
    <w:rsid w:val="00D05E08"/>
    <w:rsid w:val="00D1247F"/>
    <w:rsid w:val="00D1434D"/>
    <w:rsid w:val="00D146A9"/>
    <w:rsid w:val="00D15568"/>
    <w:rsid w:val="00D26B8A"/>
    <w:rsid w:val="00D348D1"/>
    <w:rsid w:val="00D364A9"/>
    <w:rsid w:val="00D43EFD"/>
    <w:rsid w:val="00D62C50"/>
    <w:rsid w:val="00D74A01"/>
    <w:rsid w:val="00D8621E"/>
    <w:rsid w:val="00D86500"/>
    <w:rsid w:val="00D941D5"/>
    <w:rsid w:val="00D965FD"/>
    <w:rsid w:val="00DA1ED7"/>
    <w:rsid w:val="00DA411E"/>
    <w:rsid w:val="00DD1429"/>
    <w:rsid w:val="00DD5A80"/>
    <w:rsid w:val="00DD6E42"/>
    <w:rsid w:val="00DE3E71"/>
    <w:rsid w:val="00DE65A5"/>
    <w:rsid w:val="00DF316D"/>
    <w:rsid w:val="00DF5540"/>
    <w:rsid w:val="00E0107E"/>
    <w:rsid w:val="00E01EC9"/>
    <w:rsid w:val="00E021FA"/>
    <w:rsid w:val="00E06FB2"/>
    <w:rsid w:val="00E11201"/>
    <w:rsid w:val="00E118C2"/>
    <w:rsid w:val="00E13EA5"/>
    <w:rsid w:val="00E20BE8"/>
    <w:rsid w:val="00E2697B"/>
    <w:rsid w:val="00E31A4E"/>
    <w:rsid w:val="00E33E15"/>
    <w:rsid w:val="00E3594B"/>
    <w:rsid w:val="00E467AD"/>
    <w:rsid w:val="00E522BA"/>
    <w:rsid w:val="00E57D08"/>
    <w:rsid w:val="00E756F8"/>
    <w:rsid w:val="00E75B34"/>
    <w:rsid w:val="00E9049D"/>
    <w:rsid w:val="00EA0B2A"/>
    <w:rsid w:val="00EA0E40"/>
    <w:rsid w:val="00EA5883"/>
    <w:rsid w:val="00EB5C3D"/>
    <w:rsid w:val="00EC1334"/>
    <w:rsid w:val="00ED1714"/>
    <w:rsid w:val="00ED31B3"/>
    <w:rsid w:val="00EE21DF"/>
    <w:rsid w:val="00EE413D"/>
    <w:rsid w:val="00EF3B2F"/>
    <w:rsid w:val="00EF57C2"/>
    <w:rsid w:val="00F07539"/>
    <w:rsid w:val="00F10A6A"/>
    <w:rsid w:val="00F138D5"/>
    <w:rsid w:val="00F15ECD"/>
    <w:rsid w:val="00F23DCC"/>
    <w:rsid w:val="00F2701A"/>
    <w:rsid w:val="00F35494"/>
    <w:rsid w:val="00F40A9C"/>
    <w:rsid w:val="00F42462"/>
    <w:rsid w:val="00F42B44"/>
    <w:rsid w:val="00F627FA"/>
    <w:rsid w:val="00F82A90"/>
    <w:rsid w:val="00F85FFE"/>
    <w:rsid w:val="00F91D9B"/>
    <w:rsid w:val="00F93C40"/>
    <w:rsid w:val="00FA7586"/>
    <w:rsid w:val="00FC4D7C"/>
    <w:rsid w:val="00FD6331"/>
    <w:rsid w:val="00FD6539"/>
    <w:rsid w:val="00FE0FB4"/>
    <w:rsid w:val="00FE2F76"/>
    <w:rsid w:val="00FF1565"/>
    <w:rsid w:val="00FF2668"/>
    <w:rsid w:val="00FF4B8F"/>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8E1"/>
    <w:rPr>
      <w:rFonts w:ascii="Times New Roman" w:hAnsi="Times New Roman"/>
      <w:sz w:val="22"/>
    </w:rPr>
  </w:style>
  <w:style w:type="paragraph" w:styleId="Heading1">
    <w:name w:val="heading 1"/>
    <w:basedOn w:val="Normal"/>
    <w:next w:val="Normal"/>
    <w:link w:val="Heading1Char"/>
    <w:qFormat/>
    <w:rsid w:val="00B828E1"/>
    <w:pPr>
      <w:keepNext/>
      <w:jc w:val="center"/>
      <w:outlineLvl w:val="0"/>
    </w:pPr>
    <w:rPr>
      <w:rFonts w:ascii="Arial" w:hAnsi="Arial"/>
      <w:b/>
      <w:kern w:val="28"/>
      <w:sz w:val="36"/>
    </w:rPr>
  </w:style>
  <w:style w:type="paragraph" w:styleId="Heading2">
    <w:name w:val="heading 2"/>
    <w:basedOn w:val="Normal"/>
    <w:next w:val="Normal"/>
    <w:qFormat/>
    <w:rsid w:val="00E06FB2"/>
    <w:pPr>
      <w:keepNext/>
      <w:ind w:left="260" w:right="288" w:hanging="260"/>
      <w:outlineLvl w:val="1"/>
    </w:pPr>
    <w:rPr>
      <w:rFonts w:ascii="Garamond" w:hAnsi="Garamond"/>
      <w:u w:val="single"/>
    </w:rPr>
  </w:style>
  <w:style w:type="paragraph" w:styleId="Heading3">
    <w:name w:val="heading 3"/>
    <w:basedOn w:val="Normal"/>
    <w:next w:val="Normal"/>
    <w:qFormat/>
    <w:rsid w:val="00E06FB2"/>
    <w:pPr>
      <w:keepNext/>
      <w:ind w:right="288"/>
      <w:outlineLvl w:val="2"/>
    </w:pPr>
    <w:rPr>
      <w:u w:val="single"/>
    </w:rPr>
  </w:style>
  <w:style w:type="paragraph" w:styleId="Heading4">
    <w:name w:val="heading 4"/>
    <w:basedOn w:val="Normal"/>
    <w:next w:val="Normal"/>
    <w:qFormat/>
    <w:rsid w:val="00E06FB2"/>
    <w:pPr>
      <w:keepNext/>
      <w:ind w:right="288"/>
      <w:outlineLvl w:val="3"/>
    </w:pPr>
    <w:rPr>
      <w:b/>
      <w:bCs/>
    </w:rPr>
  </w:style>
  <w:style w:type="paragraph" w:styleId="Heading5">
    <w:name w:val="heading 5"/>
    <w:basedOn w:val="Normal"/>
    <w:next w:val="Normal"/>
    <w:qFormat/>
    <w:rsid w:val="00E06FB2"/>
    <w:pPr>
      <w:keepNext/>
      <w:ind w:right="288"/>
      <w:outlineLvl w:val="4"/>
    </w:pPr>
    <w:rPr>
      <w:rFonts w:ascii="Garamond" w:hAnsi="Garamond"/>
      <w:b/>
      <w:bCs/>
      <w:u w:val="single"/>
    </w:rPr>
  </w:style>
  <w:style w:type="paragraph" w:styleId="Heading6">
    <w:name w:val="heading 6"/>
    <w:basedOn w:val="Normal"/>
    <w:next w:val="Normal"/>
    <w:qFormat/>
    <w:rsid w:val="00E06FB2"/>
    <w:pPr>
      <w:keepNext/>
      <w:ind w:left="260" w:right="288" w:hanging="260"/>
      <w:outlineLvl w:val="5"/>
    </w:pPr>
    <w:rPr>
      <w:rFonts w:ascii="Garamond" w:hAnsi="Garamond"/>
      <w:b/>
      <w:bCs/>
      <w:u w:val="single"/>
    </w:rPr>
  </w:style>
  <w:style w:type="paragraph" w:styleId="Heading7">
    <w:name w:val="heading 7"/>
    <w:basedOn w:val="Normal"/>
    <w:next w:val="Normal"/>
    <w:qFormat/>
    <w:rsid w:val="00E06FB2"/>
    <w:pPr>
      <w:keepNext/>
      <w:outlineLvl w:val="6"/>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06FB2"/>
    <w:pPr>
      <w:ind w:left="360" w:hanging="360"/>
    </w:pPr>
  </w:style>
  <w:style w:type="paragraph" w:styleId="BodyText">
    <w:name w:val="Body Text"/>
    <w:basedOn w:val="Normal"/>
    <w:rsid w:val="00E06FB2"/>
    <w:pPr>
      <w:spacing w:after="120"/>
    </w:pPr>
  </w:style>
  <w:style w:type="paragraph" w:styleId="BodyText2">
    <w:name w:val="Body Text 2"/>
    <w:basedOn w:val="Normal"/>
    <w:rsid w:val="00E06FB2"/>
    <w:pPr>
      <w:ind w:right="288"/>
    </w:pPr>
  </w:style>
  <w:style w:type="paragraph" w:styleId="Header">
    <w:name w:val="header"/>
    <w:basedOn w:val="Normal"/>
    <w:rsid w:val="00EE21DF"/>
    <w:pPr>
      <w:tabs>
        <w:tab w:val="center" w:pos="4320"/>
        <w:tab w:val="right" w:pos="8640"/>
      </w:tabs>
    </w:pPr>
  </w:style>
  <w:style w:type="paragraph" w:styleId="Footer">
    <w:name w:val="footer"/>
    <w:basedOn w:val="Normal"/>
    <w:rsid w:val="00EE21DF"/>
    <w:pPr>
      <w:tabs>
        <w:tab w:val="center" w:pos="4320"/>
        <w:tab w:val="right" w:pos="8640"/>
      </w:tabs>
    </w:pPr>
  </w:style>
  <w:style w:type="character" w:styleId="PageNumber">
    <w:name w:val="page number"/>
    <w:basedOn w:val="DefaultParagraphFont"/>
    <w:rsid w:val="00EE21DF"/>
  </w:style>
  <w:style w:type="paragraph" w:styleId="BalloonText">
    <w:name w:val="Balloon Text"/>
    <w:basedOn w:val="Normal"/>
    <w:semiHidden/>
    <w:rsid w:val="004634C3"/>
    <w:rPr>
      <w:rFonts w:ascii="Tahoma" w:hAnsi="Tahoma" w:cs="Tahoma"/>
      <w:sz w:val="16"/>
      <w:szCs w:val="16"/>
    </w:rPr>
  </w:style>
  <w:style w:type="character" w:styleId="Hyperlink">
    <w:name w:val="Hyperlink"/>
    <w:basedOn w:val="DefaultParagraphFont"/>
    <w:rsid w:val="00F93C40"/>
    <w:rPr>
      <w:color w:val="0000FF"/>
      <w:u w:val="single"/>
    </w:rPr>
  </w:style>
  <w:style w:type="table" w:styleId="TableGrid">
    <w:name w:val="Table Grid"/>
    <w:basedOn w:val="TableNormal"/>
    <w:rsid w:val="00EB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B50A6"/>
    <w:rPr>
      <w:rFonts w:ascii="Arial" w:eastAsia="Times New Roman" w:hAnsi="Arial"/>
      <w:b/>
      <w:snapToGrid w:val="0"/>
      <w:color w:val="000000"/>
      <w:sz w:val="20"/>
    </w:rPr>
  </w:style>
  <w:style w:type="character" w:customStyle="1" w:styleId="SC42531">
    <w:name w:val="SC.4.2531"/>
    <w:rsid w:val="00B63022"/>
    <w:rPr>
      <w:rFonts w:cs="Arial"/>
      <w:b/>
      <w:bCs/>
      <w:color w:val="000000"/>
      <w:sz w:val="32"/>
      <w:szCs w:val="32"/>
    </w:rPr>
  </w:style>
  <w:style w:type="paragraph" w:customStyle="1" w:styleId="SP4233601">
    <w:name w:val="SP.4.233601"/>
    <w:basedOn w:val="Normal"/>
    <w:next w:val="Normal"/>
    <w:rsid w:val="00B63022"/>
    <w:pPr>
      <w:autoSpaceDE w:val="0"/>
      <w:autoSpaceDN w:val="0"/>
      <w:adjustRightInd w:val="0"/>
      <w:spacing w:before="440" w:after="220"/>
    </w:pPr>
    <w:rPr>
      <w:rFonts w:ascii="Arial" w:eastAsia="Times New Roman" w:hAnsi="Arial"/>
      <w:szCs w:val="24"/>
    </w:rPr>
  </w:style>
  <w:style w:type="character" w:customStyle="1" w:styleId="SC3147458">
    <w:name w:val="SC.3.147458"/>
    <w:rsid w:val="00B63022"/>
    <w:rPr>
      <w:rFonts w:ascii="Arial" w:hAnsi="Arial" w:cs="Arial"/>
      <w:b/>
      <w:bCs/>
      <w:color w:val="000000"/>
      <w:sz w:val="32"/>
      <w:szCs w:val="32"/>
    </w:rPr>
  </w:style>
  <w:style w:type="paragraph" w:styleId="ListParagraph">
    <w:name w:val="List Paragraph"/>
    <w:basedOn w:val="Normal"/>
    <w:uiPriority w:val="34"/>
    <w:qFormat/>
    <w:rsid w:val="00B828E1"/>
    <w:pPr>
      <w:numPr>
        <w:numId w:val="44"/>
      </w:numPr>
      <w:ind w:left="1080"/>
      <w:contextualSpacing/>
    </w:pPr>
  </w:style>
  <w:style w:type="character" w:customStyle="1" w:styleId="Heading1Char">
    <w:name w:val="Heading 1 Char"/>
    <w:basedOn w:val="DefaultParagraphFont"/>
    <w:link w:val="Heading1"/>
    <w:rsid w:val="0008742D"/>
    <w:rPr>
      <w:rFonts w:ascii="Arial" w:hAnsi="Arial"/>
      <w:b/>
      <w:kern w:val="28"/>
      <w:sz w:val="36"/>
    </w:rPr>
  </w:style>
  <w:style w:type="character" w:styleId="Strong">
    <w:name w:val="Strong"/>
    <w:basedOn w:val="DefaultParagraphFont"/>
    <w:qFormat/>
    <w:rsid w:val="001957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8E1"/>
    <w:rPr>
      <w:rFonts w:ascii="Times New Roman" w:hAnsi="Times New Roman"/>
      <w:sz w:val="22"/>
    </w:rPr>
  </w:style>
  <w:style w:type="paragraph" w:styleId="Heading1">
    <w:name w:val="heading 1"/>
    <w:basedOn w:val="Normal"/>
    <w:next w:val="Normal"/>
    <w:link w:val="Heading1Char"/>
    <w:qFormat/>
    <w:rsid w:val="00B828E1"/>
    <w:pPr>
      <w:keepNext/>
      <w:jc w:val="center"/>
      <w:outlineLvl w:val="0"/>
    </w:pPr>
    <w:rPr>
      <w:rFonts w:ascii="Arial" w:hAnsi="Arial"/>
      <w:b/>
      <w:kern w:val="28"/>
      <w:sz w:val="36"/>
    </w:rPr>
  </w:style>
  <w:style w:type="paragraph" w:styleId="Heading2">
    <w:name w:val="heading 2"/>
    <w:basedOn w:val="Normal"/>
    <w:next w:val="Normal"/>
    <w:qFormat/>
    <w:rsid w:val="00E06FB2"/>
    <w:pPr>
      <w:keepNext/>
      <w:ind w:left="260" w:right="288" w:hanging="260"/>
      <w:outlineLvl w:val="1"/>
    </w:pPr>
    <w:rPr>
      <w:rFonts w:ascii="Garamond" w:hAnsi="Garamond"/>
      <w:u w:val="single"/>
    </w:rPr>
  </w:style>
  <w:style w:type="paragraph" w:styleId="Heading3">
    <w:name w:val="heading 3"/>
    <w:basedOn w:val="Normal"/>
    <w:next w:val="Normal"/>
    <w:qFormat/>
    <w:rsid w:val="00E06FB2"/>
    <w:pPr>
      <w:keepNext/>
      <w:ind w:right="288"/>
      <w:outlineLvl w:val="2"/>
    </w:pPr>
    <w:rPr>
      <w:u w:val="single"/>
    </w:rPr>
  </w:style>
  <w:style w:type="paragraph" w:styleId="Heading4">
    <w:name w:val="heading 4"/>
    <w:basedOn w:val="Normal"/>
    <w:next w:val="Normal"/>
    <w:qFormat/>
    <w:rsid w:val="00E06FB2"/>
    <w:pPr>
      <w:keepNext/>
      <w:ind w:right="288"/>
      <w:outlineLvl w:val="3"/>
    </w:pPr>
    <w:rPr>
      <w:b/>
      <w:bCs/>
    </w:rPr>
  </w:style>
  <w:style w:type="paragraph" w:styleId="Heading5">
    <w:name w:val="heading 5"/>
    <w:basedOn w:val="Normal"/>
    <w:next w:val="Normal"/>
    <w:qFormat/>
    <w:rsid w:val="00E06FB2"/>
    <w:pPr>
      <w:keepNext/>
      <w:ind w:right="288"/>
      <w:outlineLvl w:val="4"/>
    </w:pPr>
    <w:rPr>
      <w:rFonts w:ascii="Garamond" w:hAnsi="Garamond"/>
      <w:b/>
      <w:bCs/>
      <w:u w:val="single"/>
    </w:rPr>
  </w:style>
  <w:style w:type="paragraph" w:styleId="Heading6">
    <w:name w:val="heading 6"/>
    <w:basedOn w:val="Normal"/>
    <w:next w:val="Normal"/>
    <w:qFormat/>
    <w:rsid w:val="00E06FB2"/>
    <w:pPr>
      <w:keepNext/>
      <w:ind w:left="260" w:right="288" w:hanging="260"/>
      <w:outlineLvl w:val="5"/>
    </w:pPr>
    <w:rPr>
      <w:rFonts w:ascii="Garamond" w:hAnsi="Garamond"/>
      <w:b/>
      <w:bCs/>
      <w:u w:val="single"/>
    </w:rPr>
  </w:style>
  <w:style w:type="paragraph" w:styleId="Heading7">
    <w:name w:val="heading 7"/>
    <w:basedOn w:val="Normal"/>
    <w:next w:val="Normal"/>
    <w:qFormat/>
    <w:rsid w:val="00E06FB2"/>
    <w:pPr>
      <w:keepNext/>
      <w:outlineLvl w:val="6"/>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E06FB2"/>
    <w:pPr>
      <w:ind w:left="360" w:hanging="360"/>
    </w:pPr>
  </w:style>
  <w:style w:type="paragraph" w:styleId="BodyText">
    <w:name w:val="Body Text"/>
    <w:basedOn w:val="Normal"/>
    <w:rsid w:val="00E06FB2"/>
    <w:pPr>
      <w:spacing w:after="120"/>
    </w:pPr>
  </w:style>
  <w:style w:type="paragraph" w:styleId="BodyText2">
    <w:name w:val="Body Text 2"/>
    <w:basedOn w:val="Normal"/>
    <w:rsid w:val="00E06FB2"/>
    <w:pPr>
      <w:ind w:right="288"/>
    </w:pPr>
  </w:style>
  <w:style w:type="paragraph" w:styleId="Header">
    <w:name w:val="header"/>
    <w:basedOn w:val="Normal"/>
    <w:rsid w:val="00EE21DF"/>
    <w:pPr>
      <w:tabs>
        <w:tab w:val="center" w:pos="4320"/>
        <w:tab w:val="right" w:pos="8640"/>
      </w:tabs>
    </w:pPr>
  </w:style>
  <w:style w:type="paragraph" w:styleId="Footer">
    <w:name w:val="footer"/>
    <w:basedOn w:val="Normal"/>
    <w:rsid w:val="00EE21DF"/>
    <w:pPr>
      <w:tabs>
        <w:tab w:val="center" w:pos="4320"/>
        <w:tab w:val="right" w:pos="8640"/>
      </w:tabs>
    </w:pPr>
  </w:style>
  <w:style w:type="character" w:styleId="PageNumber">
    <w:name w:val="page number"/>
    <w:basedOn w:val="DefaultParagraphFont"/>
    <w:rsid w:val="00EE21DF"/>
  </w:style>
  <w:style w:type="paragraph" w:styleId="BalloonText">
    <w:name w:val="Balloon Text"/>
    <w:basedOn w:val="Normal"/>
    <w:semiHidden/>
    <w:rsid w:val="004634C3"/>
    <w:rPr>
      <w:rFonts w:ascii="Tahoma" w:hAnsi="Tahoma" w:cs="Tahoma"/>
      <w:sz w:val="16"/>
      <w:szCs w:val="16"/>
    </w:rPr>
  </w:style>
  <w:style w:type="character" w:styleId="Hyperlink">
    <w:name w:val="Hyperlink"/>
    <w:basedOn w:val="DefaultParagraphFont"/>
    <w:rsid w:val="00F93C40"/>
    <w:rPr>
      <w:color w:val="0000FF"/>
      <w:u w:val="single"/>
    </w:rPr>
  </w:style>
  <w:style w:type="table" w:styleId="TableGrid">
    <w:name w:val="Table Grid"/>
    <w:basedOn w:val="TableNormal"/>
    <w:rsid w:val="00EB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B50A6"/>
    <w:rPr>
      <w:rFonts w:ascii="Arial" w:eastAsia="Times New Roman" w:hAnsi="Arial"/>
      <w:b/>
      <w:snapToGrid w:val="0"/>
      <w:color w:val="000000"/>
      <w:sz w:val="20"/>
    </w:rPr>
  </w:style>
  <w:style w:type="character" w:customStyle="1" w:styleId="SC42531">
    <w:name w:val="SC.4.2531"/>
    <w:rsid w:val="00B63022"/>
    <w:rPr>
      <w:rFonts w:cs="Arial"/>
      <w:b/>
      <w:bCs/>
      <w:color w:val="000000"/>
      <w:sz w:val="32"/>
      <w:szCs w:val="32"/>
    </w:rPr>
  </w:style>
  <w:style w:type="paragraph" w:customStyle="1" w:styleId="SP4233601">
    <w:name w:val="SP.4.233601"/>
    <w:basedOn w:val="Normal"/>
    <w:next w:val="Normal"/>
    <w:rsid w:val="00B63022"/>
    <w:pPr>
      <w:autoSpaceDE w:val="0"/>
      <w:autoSpaceDN w:val="0"/>
      <w:adjustRightInd w:val="0"/>
      <w:spacing w:before="440" w:after="220"/>
    </w:pPr>
    <w:rPr>
      <w:rFonts w:ascii="Arial" w:eastAsia="Times New Roman" w:hAnsi="Arial"/>
      <w:szCs w:val="24"/>
    </w:rPr>
  </w:style>
  <w:style w:type="character" w:customStyle="1" w:styleId="SC3147458">
    <w:name w:val="SC.3.147458"/>
    <w:rsid w:val="00B63022"/>
    <w:rPr>
      <w:rFonts w:ascii="Arial" w:hAnsi="Arial" w:cs="Arial"/>
      <w:b/>
      <w:bCs/>
      <w:color w:val="000000"/>
      <w:sz w:val="32"/>
      <w:szCs w:val="32"/>
    </w:rPr>
  </w:style>
  <w:style w:type="paragraph" w:styleId="ListParagraph">
    <w:name w:val="List Paragraph"/>
    <w:basedOn w:val="Normal"/>
    <w:uiPriority w:val="34"/>
    <w:qFormat/>
    <w:rsid w:val="00B828E1"/>
    <w:pPr>
      <w:numPr>
        <w:numId w:val="44"/>
      </w:numPr>
      <w:ind w:left="1080"/>
      <w:contextualSpacing/>
    </w:pPr>
  </w:style>
  <w:style w:type="character" w:customStyle="1" w:styleId="Heading1Char">
    <w:name w:val="Heading 1 Char"/>
    <w:basedOn w:val="DefaultParagraphFont"/>
    <w:link w:val="Heading1"/>
    <w:rsid w:val="0008742D"/>
    <w:rPr>
      <w:rFonts w:ascii="Arial" w:hAnsi="Arial"/>
      <w:b/>
      <w:kern w:val="28"/>
      <w:sz w:val="36"/>
    </w:rPr>
  </w:style>
  <w:style w:type="character" w:styleId="Strong">
    <w:name w:val="Strong"/>
    <w:basedOn w:val="DefaultParagraphFont"/>
    <w:qFormat/>
    <w:rsid w:val="00195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49799">
      <w:bodyDiv w:val="1"/>
      <w:marLeft w:val="0"/>
      <w:marRight w:val="0"/>
      <w:marTop w:val="0"/>
      <w:marBottom w:val="0"/>
      <w:divBdr>
        <w:top w:val="none" w:sz="0" w:space="0" w:color="auto"/>
        <w:left w:val="none" w:sz="0" w:space="0" w:color="auto"/>
        <w:bottom w:val="none" w:sz="0" w:space="0" w:color="auto"/>
        <w:right w:val="none" w:sz="0" w:space="0" w:color="auto"/>
      </w:divBdr>
    </w:div>
    <w:div w:id="776757682">
      <w:bodyDiv w:val="1"/>
      <w:marLeft w:val="0"/>
      <w:marRight w:val="0"/>
      <w:marTop w:val="0"/>
      <w:marBottom w:val="0"/>
      <w:divBdr>
        <w:top w:val="none" w:sz="0" w:space="0" w:color="auto"/>
        <w:left w:val="none" w:sz="0" w:space="0" w:color="auto"/>
        <w:bottom w:val="none" w:sz="0" w:space="0" w:color="auto"/>
        <w:right w:val="none" w:sz="0" w:space="0" w:color="auto"/>
      </w:divBdr>
    </w:div>
    <w:div w:id="10318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Legal Requirements</vt:lpstr>
    </vt:vector>
  </TitlesOfParts>
  <Company>Stanford University</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Requirements</dc:title>
  <dc:creator>Phil Gin</dc:creator>
  <cp:lastModifiedBy>Administrator</cp:lastModifiedBy>
  <cp:revision>3</cp:revision>
  <cp:lastPrinted>2013-12-13T16:34:00Z</cp:lastPrinted>
  <dcterms:created xsi:type="dcterms:W3CDTF">2015-05-29T06:00:00Z</dcterms:created>
  <dcterms:modified xsi:type="dcterms:W3CDTF">2016-02-04T02:14:00Z</dcterms:modified>
</cp:coreProperties>
</file>